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282864B3"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xtocomentari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xtocomentario"/>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xtocomentario"/>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1"/>
        <w:gridCol w:w="2172"/>
        <w:gridCol w:w="2207"/>
        <w:gridCol w:w="2198"/>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efdenotaalfinal"/>
                <w:rFonts w:ascii="Verdana" w:hAnsi="Verdana" w:cs="Arial"/>
                <w:sz w:val="20"/>
                <w:lang w:val="en-GB"/>
              </w:rPr>
              <w:endnoteReference w:id="1"/>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efdenotaalfinal"/>
                <w:rFonts w:ascii="Verdana" w:hAnsi="Verdana" w:cs="Arial"/>
                <w:sz w:val="20"/>
                <w:lang w:val="en-GB"/>
              </w:rPr>
              <w:endnoteReference w:id="2"/>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0BE13D16" w:rsidR="007967A9" w:rsidRDefault="00AE621C" w:rsidP="00107B17">
      <w:pPr>
        <w:shd w:val="clear" w:color="auto" w:fill="FFFFFF"/>
        <w:ind w:right="-992"/>
        <w:jc w:val="left"/>
        <w:rPr>
          <w:rFonts w:ascii="Verdana" w:hAnsi="Verdana" w:cs="Arial"/>
          <w:b/>
          <w:color w:val="002060"/>
          <w:szCs w:val="24"/>
          <w:lang w:val="is-IS"/>
        </w:rPr>
      </w:pPr>
      <w:r>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Refdenotaalfinal"/>
                <w:rFonts w:ascii="Verdana" w:hAnsi="Verdana" w:cs="Arial"/>
                <w:sz w:val="20"/>
                <w:lang w:val="en-GB"/>
              </w:rPr>
              <w:endnoteReference w:id="3"/>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denotaalfinal"/>
                <w:rFonts w:ascii="Verdana" w:hAnsi="Verdana" w:cs="Arial"/>
                <w:sz w:val="20"/>
                <w:lang w:val="en-GB"/>
              </w:rPr>
              <w:endnoteReference w:id="4"/>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79CF7917" w:rsidR="00F8532D" w:rsidRPr="006D76B9" w:rsidRDefault="00F8532D" w:rsidP="00B223B0">
            <w:pPr>
              <w:shd w:val="clear" w:color="auto" w:fill="FFFFFF"/>
              <w:spacing w:after="0"/>
              <w:ind w:right="-993"/>
              <w:jc w:val="left"/>
              <w:rPr>
                <w:rFonts w:ascii="Verdana" w:hAnsi="Verdana" w:cs="Arial"/>
                <w:color w:val="FF0000"/>
                <w:sz w:val="20"/>
                <w:highlight w:val="yellow"/>
                <w:lang w:val="fr-BE"/>
              </w:rPr>
            </w:pPr>
          </w:p>
        </w:tc>
        <w:tc>
          <w:tcPr>
            <w:tcW w:w="2228" w:type="dxa"/>
            <w:shd w:val="clear" w:color="auto" w:fill="FFFFFF"/>
          </w:tcPr>
          <w:p w14:paraId="56E93A00" w14:textId="77777777" w:rsidR="00F8532D" w:rsidRPr="006D76B9" w:rsidRDefault="00F8532D" w:rsidP="00B223B0">
            <w:pPr>
              <w:shd w:val="clear" w:color="auto" w:fill="FFFFFF"/>
              <w:spacing w:after="0"/>
              <w:ind w:right="-993"/>
              <w:jc w:val="left"/>
              <w:rPr>
                <w:rFonts w:ascii="Verdana" w:hAnsi="Verdana" w:cs="Arial"/>
                <w:color w:val="FF0000"/>
                <w:sz w:val="20"/>
                <w:highlight w:val="yellow"/>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AB1BC8"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AB1BC8"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Ttulo4"/>
        <w:keepNext w:val="0"/>
        <w:numPr>
          <w:ilvl w:val="0"/>
          <w:numId w:val="0"/>
        </w:numPr>
        <w:jc w:val="left"/>
        <w:rPr>
          <w:rFonts w:ascii="Verdana" w:hAnsi="Verdana" w:cs="Arial"/>
          <w:sz w:val="20"/>
          <w:lang w:val="fr-BE"/>
        </w:rPr>
      </w:pPr>
    </w:p>
    <w:p w14:paraId="56E93A1E" w14:textId="0F7E9235" w:rsidR="007967A9" w:rsidRDefault="007967A9" w:rsidP="007967A9">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Ttu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ocomentari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efdenotaalfinal"/>
          <w:rFonts w:ascii="Verdana" w:hAnsi="Verdana" w:cs="Calibri"/>
          <w:lang w:val="en-GB"/>
        </w:rPr>
        <w:endnoteReference w:id="5"/>
      </w:r>
      <w:r w:rsidR="00377526" w:rsidRPr="00121A1B">
        <w:rPr>
          <w:rFonts w:ascii="Verdana" w:hAnsi="Verdana" w:cs="Calibri"/>
          <w:lang w:val="en-GB"/>
        </w:rPr>
        <w:t>: ………………….</w:t>
      </w:r>
    </w:p>
    <w:p w14:paraId="56E93A26" w14:textId="16293B4B" w:rsidR="00377526" w:rsidRPr="00B223B0" w:rsidRDefault="00377526" w:rsidP="005A1D32">
      <w:pPr>
        <w:pStyle w:val="Textocomentari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sidRPr="00D86A02">
        <w:rPr>
          <w:rStyle w:val="Refdenotaalfinal"/>
          <w:rFonts w:ascii="Verdana" w:hAnsi="Verdana" w:cs="Calibri"/>
          <w:lang w:val="en-GB"/>
        </w:rPr>
        <w:endnoteReference w:id="6"/>
      </w:r>
      <w:r w:rsidRPr="00D86A02">
        <w:rPr>
          <w:rFonts w:ascii="Verdana" w:hAnsi="Verdana" w:cs="Calibri"/>
          <w:lang w:val="en-GB"/>
        </w:rPr>
        <w:t>:</w:t>
      </w:r>
      <w:r w:rsidRPr="00490F95">
        <w:rPr>
          <w:rFonts w:ascii="Verdana" w:hAnsi="Verdana" w:cs="Calibri"/>
          <w:lang w:val="en-GB"/>
        </w:rPr>
        <w:t xml:space="preserve"> …………………</w:t>
      </w:r>
    </w:p>
    <w:p w14:paraId="63DFBEF5" w14:textId="38DC3093" w:rsidR="00466BFF" w:rsidRPr="00490F95" w:rsidRDefault="00466BFF" w:rsidP="005A1D32">
      <w:pPr>
        <w:pStyle w:val="Textocomentari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denotaalfinal"/>
          <w:rFonts w:ascii="Verdana" w:hAnsi="Verdana" w:cs="Calibri"/>
          <w:sz w:val="16"/>
          <w:szCs w:val="16"/>
          <w:lang w:val="en-GB"/>
        </w:rPr>
        <w:endnoteReference w:id="7"/>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lastRenderedPageBreak/>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efdenotaalfinal"/>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FF70D" w14:textId="77777777" w:rsidR="00AB1BC8" w:rsidRDefault="00AB1BC8">
      <w:r>
        <w:separator/>
      </w:r>
    </w:p>
  </w:endnote>
  <w:endnote w:type="continuationSeparator" w:id="0">
    <w:p w14:paraId="72E39963" w14:textId="77777777" w:rsidR="00AB1BC8" w:rsidRDefault="00AB1BC8">
      <w:r>
        <w:continuationSeparator/>
      </w:r>
    </w:p>
  </w:endnote>
  <w:endnote w:id="1">
    <w:p w14:paraId="56E93A66" w14:textId="6C4DC342"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2">
    <w:p w14:paraId="56E93A67" w14:textId="77777777"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3">
    <w:p w14:paraId="5923D6CA" w14:textId="4F12E9CC" w:rsidR="00A568F8" w:rsidRPr="002F549E" w:rsidRDefault="00A568F8"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4">
    <w:p w14:paraId="56E93A69" w14:textId="6592F2E0"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vnculo"/>
            <w:rFonts w:ascii="Verdana" w:hAnsi="Verdana"/>
            <w:sz w:val="16"/>
            <w:szCs w:val="16"/>
            <w:lang w:val="en-GB"/>
          </w:rPr>
          <w:t>https://www.iso.org/obp/ui/#search</w:t>
        </w:r>
      </w:hyperlink>
      <w:r w:rsidR="00EF398E" w:rsidRPr="002F549E">
        <w:rPr>
          <w:rFonts w:ascii="Verdana" w:hAnsi="Verdana"/>
          <w:sz w:val="16"/>
          <w:szCs w:val="16"/>
          <w:lang w:val="en-GB"/>
        </w:rPr>
        <w:t>.</w:t>
      </w:r>
    </w:p>
  </w:endnote>
  <w:endnote w:id="5">
    <w:p w14:paraId="56E93A6B" w14:textId="49072796" w:rsidR="00377526" w:rsidRPr="002F549E" w:rsidRDefault="00377526" w:rsidP="00B223B0">
      <w:pPr>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vnculo"/>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vnculo"/>
            <w:rFonts w:ascii="Verdana" w:hAnsi="Verdana"/>
            <w:sz w:val="16"/>
            <w:szCs w:val="16"/>
            <w:lang w:val="en-GB"/>
          </w:rPr>
          <w:t>http://ec.europa.eu/education/tools/isced-f_en.htm</w:t>
        </w:r>
      </w:hyperlink>
      <w:r w:rsidR="00252FF1" w:rsidRPr="002F549E">
        <w:rPr>
          <w:rStyle w:val="Hipervnculo"/>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6">
    <w:p w14:paraId="22FE9482" w14:textId="7205377D" w:rsidR="007A4576" w:rsidRPr="00461D1B" w:rsidRDefault="007A4576">
      <w:pPr>
        <w:pStyle w:val="Textonotaalfinal"/>
        <w:rPr>
          <w:rFonts w:ascii="Verdana" w:hAnsi="Verdana" w:cs="Calibri"/>
          <w:sz w:val="16"/>
          <w:szCs w:val="16"/>
          <w:lang w:val="en-GB"/>
        </w:rPr>
      </w:pPr>
      <w:r>
        <w:rPr>
          <w:rStyle w:val="Refdenotaalfinal"/>
        </w:rPr>
        <w:endnoteRef/>
      </w:r>
      <w:r w:rsidRPr="005E41A1">
        <w:rPr>
          <w:lang w:val="en-GB"/>
        </w:rPr>
        <w:t xml:space="preserve"> </w:t>
      </w:r>
      <w:r w:rsidR="0076447B" w:rsidRPr="0076447B">
        <w:rPr>
          <w:rFonts w:ascii="Verdana" w:hAnsi="Verdana" w:cs="Calibri"/>
          <w:sz w:val="16"/>
          <w:szCs w:val="16"/>
          <w:lang w:val="en-GB"/>
        </w:rPr>
        <w:t xml:space="preserve">A minimum of 8 teaching hours per week (or any shorter period of stay) </w:t>
      </w:r>
      <w:proofErr w:type="gramStart"/>
      <w:r w:rsidR="0076447B" w:rsidRPr="0076447B">
        <w:rPr>
          <w:rFonts w:ascii="Verdana" w:hAnsi="Verdana" w:cs="Calibri"/>
          <w:sz w:val="16"/>
          <w:szCs w:val="16"/>
          <w:lang w:val="en-GB"/>
        </w:rPr>
        <w:t>has to</w:t>
      </w:r>
      <w:proofErr w:type="gramEnd"/>
      <w:r w:rsidR="0076447B" w:rsidRPr="0076447B">
        <w:rPr>
          <w:rFonts w:ascii="Verdana" w:hAnsi="Verdana" w:cs="Calibri"/>
          <w:sz w:val="16"/>
          <w:szCs w:val="16"/>
          <w:lang w:val="en-GB"/>
        </w:rPr>
        <w:t xml:space="preserve">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7">
    <w:p w14:paraId="70AAE2E3" w14:textId="538EC549" w:rsidR="00153B61" w:rsidRPr="004208DA" w:rsidRDefault="00153B61" w:rsidP="00B223B0">
      <w:pPr>
        <w:pStyle w:val="Textonotaalfinal"/>
        <w:spacing w:after="100"/>
        <w:rPr>
          <w:rFonts w:ascii="Verdana" w:hAnsi="Verdana" w:cs="Calibri"/>
          <w:color w:val="FF0000"/>
          <w:sz w:val="18"/>
          <w:szCs w:val="18"/>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030F6299" w:rsidR="0081766A" w:rsidRDefault="0081766A">
        <w:pPr>
          <w:pStyle w:val="Piedepgina"/>
          <w:jc w:val="center"/>
        </w:pPr>
        <w:r>
          <w:fldChar w:fldCharType="begin"/>
        </w:r>
        <w:r>
          <w:instrText xml:space="preserve"> PAGE   \* MERGEFORMAT </w:instrText>
        </w:r>
        <w:r>
          <w:fldChar w:fldCharType="separate"/>
        </w:r>
        <w:r w:rsidR="00AE621C">
          <w:rPr>
            <w:noProof/>
          </w:rPr>
          <w:t>3</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Piedep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06195" w14:textId="77777777" w:rsidR="00AB1BC8" w:rsidRDefault="00AB1BC8">
      <w:r>
        <w:separator/>
      </w:r>
    </w:p>
  </w:footnote>
  <w:footnote w:type="continuationSeparator" w:id="0">
    <w:p w14:paraId="427866D6" w14:textId="77777777" w:rsidR="00AB1BC8" w:rsidRDefault="00AB1B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21515464"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w:drawing>
              <wp:anchor distT="0" distB="0" distL="114300" distR="114300" simplePos="0" relativeHeight="251658240" behindDoc="0" locked="0" layoutInCell="1" allowOverlap="1" wp14:anchorId="56E93A64" wp14:editId="64BEB598">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481F4A95" w:rsidR="00506408" w:rsidRPr="00B6735A" w:rsidRDefault="00AE621C" w:rsidP="00084A0C">
    <w:pPr>
      <w:pStyle w:val="Encabezado"/>
      <w:tabs>
        <w:tab w:val="clear" w:pos="8306"/>
      </w:tabs>
      <w:spacing w:after="0"/>
      <w:ind w:right="-743"/>
      <w:rPr>
        <w:sz w:val="16"/>
        <w:szCs w:val="16"/>
        <w:lang w:val="en-GB"/>
      </w:rPr>
    </w:pPr>
    <w:r>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14:anchorId="56E93A62" wp14:editId="423336CA">
              <wp:simplePos x="0" y="0"/>
              <wp:positionH relativeFrom="column">
                <wp:posOffset>4120515</wp:posOffset>
              </wp:positionH>
              <wp:positionV relativeFrom="paragraph">
                <wp:posOffset>-579755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0844D959"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r w:rsidR="00AE621C">
                            <w:rPr>
                              <w:rFonts w:ascii="Verdana" w:hAnsi="Verdana"/>
                              <w:b/>
                              <w:color w:val="003CB4"/>
                              <w:sz w:val="16"/>
                              <w:szCs w:val="16"/>
                              <w:lang w:val="en-GB"/>
                            </w:rPr>
                            <w:t xml:space="preserve"> KA103</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324.45pt;margin-top:-45.6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0844D959"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r w:rsidR="00AE621C">
                      <w:rPr>
                        <w:rFonts w:ascii="Verdana" w:hAnsi="Verdana"/>
                        <w:b/>
                        <w:color w:val="003CB4"/>
                        <w:sz w:val="16"/>
                        <w:szCs w:val="16"/>
                        <w:lang w:val="en-GB"/>
                      </w:rPr>
                      <w:t xml:space="preserve"> KA103</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1AAE"/>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35F"/>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747"/>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4452"/>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3FA8"/>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1A1"/>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6B9"/>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58AA"/>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4B2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5BEA"/>
    <w:rsid w:val="007B7CE2"/>
    <w:rsid w:val="007C04EE"/>
    <w:rsid w:val="007C0ACB"/>
    <w:rsid w:val="007C0FDD"/>
    <w:rsid w:val="007C2B15"/>
    <w:rsid w:val="007C2DCC"/>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17F26"/>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C82"/>
    <w:rsid w:val="00A95EB6"/>
    <w:rsid w:val="00A969E4"/>
    <w:rsid w:val="00AA02E9"/>
    <w:rsid w:val="00AA0AF4"/>
    <w:rsid w:val="00AA4BE2"/>
    <w:rsid w:val="00AA56A3"/>
    <w:rsid w:val="00AA696D"/>
    <w:rsid w:val="00AA6CF0"/>
    <w:rsid w:val="00AA7C13"/>
    <w:rsid w:val="00AB0C57"/>
    <w:rsid w:val="00AB1329"/>
    <w:rsid w:val="00AB1BC8"/>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621C"/>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B7E7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280E"/>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6A02"/>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180"/>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8EA8F155-89DF-4671-B470-36DDED5DD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343D018995924AA519A2847E1AF797" ma:contentTypeVersion="16" ma:contentTypeDescription="Crea un document nou" ma:contentTypeScope="" ma:versionID="403de8a4e1d1332d800233e622fa146b">
  <xsd:schema xmlns:xsd="http://www.w3.org/2001/XMLSchema" xmlns:xs="http://www.w3.org/2001/XMLSchema" xmlns:p="http://schemas.microsoft.com/office/2006/metadata/properties" xmlns:ns2="ee1f67ce-da88-4dfb-a650-0f0da831f464" xmlns:ns3="c0983f89-a1cb-4442-b4b9-3c8b9e162bd0" targetNamespace="http://schemas.microsoft.com/office/2006/metadata/properties" ma:root="true" ma:fieldsID="49c3f05f7d397fa029e576e88c5ece4a" ns2:_="" ns3:_="">
    <xsd:import namespace="ee1f67ce-da88-4dfb-a650-0f0da831f464"/>
    <xsd:import namespace="c0983f89-a1cb-4442-b4b9-3c8b9e162bd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1f67ce-da88-4dfb-a650-0f0da831f4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es de la imatge" ma:readOnly="false" ma:fieldId="{5cf76f15-5ced-4ddc-b409-7134ff3c332f}" ma:taxonomyMulti="true" ma:sspId="34c01127-bdf0-454e-9077-a20ba63b60e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983f89-a1cb-4442-b4b9-3c8b9e162bd0" elementFormDefault="qualified">
    <xsd:import namespace="http://schemas.microsoft.com/office/2006/documentManagement/types"/>
    <xsd:import namespace="http://schemas.microsoft.com/office/infopath/2007/PartnerControls"/>
    <xsd:element name="SharedWithUsers" ma:index="10"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 compartit amb detalls" ma:internalName="SharedWithDetails" ma:readOnly="true">
      <xsd:simpleType>
        <xsd:restriction base="dms:Note">
          <xsd:maxLength value="255"/>
        </xsd:restriction>
      </xsd:simpleType>
    </xsd:element>
    <xsd:element name="TaxCatchAll" ma:index="23" nillable="true" ma:displayName="Taxonomy Catch All Column" ma:hidden="true" ma:list="{587a64c5-54ab-48c7-8904-cf9f9c790e07}" ma:internalName="TaxCatchAll" ma:showField="CatchAllData" ma:web="c0983f89-a1cb-4442-b4b9-3c8b9e162b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0983f89-a1cb-4442-b4b9-3c8b9e162bd0" xsi:nil="true"/>
    <lcf76f155ced4ddcb4097134ff3c332f xmlns="ee1f67ce-da88-4dfb-a650-0f0da831f46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47F32043-22A5-4A6D-A395-B37DCA2761A2}"/>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C04336AD-7853-4672-AE3D-8F2089DB1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434</Words>
  <Characters>2476</Characters>
  <Application>Microsoft Office Word</Application>
  <DocSecurity>0</DocSecurity>
  <PresentationFormat>Microsoft Word 11.0</PresentationFormat>
  <Lines>20</Lines>
  <Paragraphs>5</Paragraphs>
  <ScaleCrop>false</ScaleCrop>
  <HeadingPairs>
    <vt:vector size="12" baseType="variant">
      <vt:variant>
        <vt:lpstr>Título</vt:lpstr>
      </vt:variant>
      <vt:variant>
        <vt:i4>1</vt:i4>
      </vt:variant>
      <vt:variant>
        <vt:lpstr>Títol</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6" baseType="lpstr">
      <vt:lpstr/>
      <vt:lpstr/>
      <vt:lpstr/>
      <vt:lpstr/>
      <vt:lpstr/>
      <vt:lpstr> </vt:lpstr>
    </vt:vector>
  </TitlesOfParts>
  <Company>European Commission</Company>
  <LinksUpToDate>false</LinksUpToDate>
  <CharactersWithSpaces>2905</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Anna Carbonell Saurí</cp:lastModifiedBy>
  <cp:revision>2</cp:revision>
  <cp:lastPrinted>2018-06-04T12:51:00Z</cp:lastPrinted>
  <dcterms:created xsi:type="dcterms:W3CDTF">2021-06-14T08:51:00Z</dcterms:created>
  <dcterms:modified xsi:type="dcterms:W3CDTF">2021-06-14T08:51:00Z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0x01010072343D018995924AA519A2847E1AF797</vt:lpwstr>
  </property>
</Properties>
</file>